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B4B7" w14:textId="77777777" w:rsidR="001206CF" w:rsidRDefault="001206CF" w:rsidP="001206CF">
      <w:pPr>
        <w:spacing w:line="360" w:lineRule="auto"/>
        <w:ind w:left="25" w:right="-720"/>
        <w:jc w:val="left"/>
        <w:rPr>
          <w:rFonts w:ascii="David" w:hAnsi="David" w:cs="David"/>
          <w:color w:val="000000" w:themeColor="text1"/>
          <w:rtl/>
        </w:rPr>
      </w:pPr>
      <w:r w:rsidRPr="00381DEC">
        <w:rPr>
          <w:rFonts w:asciiTheme="minorBidi" w:hAnsi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AB4E0" wp14:editId="2511BFB0">
                <wp:simplePos x="0" y="0"/>
                <wp:positionH relativeFrom="column">
                  <wp:posOffset>926868</wp:posOffset>
                </wp:positionH>
                <wp:positionV relativeFrom="paragraph">
                  <wp:posOffset>54725</wp:posOffset>
                </wp:positionV>
                <wp:extent cx="3549535" cy="571500"/>
                <wp:effectExtent l="0" t="0" r="0" b="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53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9AB4F0" w14:textId="4F1A6F97" w:rsidR="001206CF" w:rsidRPr="00C6582F" w:rsidRDefault="001206CF" w:rsidP="003D26FA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u w:val="single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582F">
                              <w:rPr>
                                <w:rFonts w:asciiTheme="minorBidi" w:hAnsiTheme="minorBidi" w:cstheme="minorBidi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u w:val="single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טופס </w:t>
                            </w:r>
                            <w:r w:rsidR="003D26FA">
                              <w:rPr>
                                <w:rFonts w:asciiTheme="minorBidi" w:hAnsiTheme="minorBidi" w:cstheme="minorBidi" w:hint="cs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u w:val="single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אישור על צילום אגן</w:t>
                            </w:r>
                            <w:r w:rsidR="00D97799">
                              <w:rPr>
                                <w:rFonts w:asciiTheme="minorBidi" w:hAnsiTheme="minorBidi" w:cstheme="minorBidi" w:hint="cs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u w:val="single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 מרפקים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AB4E0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73pt;margin-top:4.3pt;width:279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" filled="f" stroked="f">
                <v:textbox>
                  <w:txbxContent>
                    <w:p w14:paraId="349AB4F0" w14:textId="4F1A6F97" w:rsidR="001206CF" w:rsidRPr="00C6582F" w:rsidRDefault="001206CF" w:rsidP="003D26FA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noProof/>
                          <w:color w:val="000000" w:themeColor="text1"/>
                          <w:sz w:val="36"/>
                          <w:szCs w:val="36"/>
                          <w:u w:val="single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582F">
                        <w:rPr>
                          <w:rFonts w:asciiTheme="minorBidi" w:hAnsiTheme="minorBidi" w:cstheme="minorBidi"/>
                          <w:b/>
                          <w:noProof/>
                          <w:color w:val="000000" w:themeColor="text1"/>
                          <w:sz w:val="36"/>
                          <w:szCs w:val="36"/>
                          <w:u w:val="single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טופס </w:t>
                      </w:r>
                      <w:r w:rsidR="003D26FA">
                        <w:rPr>
                          <w:rFonts w:asciiTheme="minorBidi" w:hAnsiTheme="minorBidi" w:cstheme="minorBidi" w:hint="cs"/>
                          <w:b/>
                          <w:noProof/>
                          <w:color w:val="000000" w:themeColor="text1"/>
                          <w:sz w:val="36"/>
                          <w:szCs w:val="36"/>
                          <w:u w:val="single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אישור על צילום אגן</w:t>
                      </w:r>
                      <w:r w:rsidR="00D97799">
                        <w:rPr>
                          <w:rFonts w:asciiTheme="minorBidi" w:hAnsiTheme="minorBidi" w:cstheme="minorBidi" w:hint="cs"/>
                          <w:b/>
                          <w:noProof/>
                          <w:color w:val="000000" w:themeColor="text1"/>
                          <w:sz w:val="36"/>
                          <w:szCs w:val="36"/>
                          <w:u w:val="single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מרפקים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2"/>
        <w:tblpPr w:leftFromText="180" w:rightFromText="180" w:vertAnchor="page" w:horzAnchor="margin" w:tblpXSpec="center" w:tblpY="3106"/>
        <w:bidiVisual/>
        <w:tblW w:w="10349" w:type="dxa"/>
        <w:tblLook w:val="04A0" w:firstRow="1" w:lastRow="0" w:firstColumn="1" w:lastColumn="0" w:noHBand="0" w:noVBand="1"/>
      </w:tblPr>
      <w:tblGrid>
        <w:gridCol w:w="1522"/>
        <w:gridCol w:w="2978"/>
        <w:gridCol w:w="1272"/>
        <w:gridCol w:w="1467"/>
        <w:gridCol w:w="1194"/>
        <w:gridCol w:w="1916"/>
      </w:tblGrid>
      <w:tr w:rsidR="003D26FA" w:rsidRPr="00381DEC" w14:paraId="349AB4BC" w14:textId="77777777" w:rsidTr="009F46D5">
        <w:trPr>
          <w:trHeight w:val="707"/>
        </w:trPr>
        <w:tc>
          <w:tcPr>
            <w:tcW w:w="1522" w:type="dxa"/>
            <w:vMerge w:val="restart"/>
          </w:tcPr>
          <w:p w14:paraId="349AB4B8" w14:textId="77777777" w:rsidR="003D26FA" w:rsidRPr="00381DEC" w:rsidRDefault="003D26FA" w:rsidP="003D26F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פרטי הכלב</w:t>
            </w:r>
            <w:r w:rsidRPr="00381DEC">
              <w:rPr>
                <w:rFonts w:asciiTheme="minorBidi" w:hAnsiTheme="minorBidi"/>
                <w:b/>
                <w:bCs/>
                <w:rtl/>
              </w:rPr>
              <w:br/>
            </w:r>
            <w:r w:rsidRPr="00381DEC">
              <w:rPr>
                <w:rFonts w:asciiTheme="minorBidi" w:hAnsiTheme="minorBidi"/>
                <w:b/>
                <w:bCs/>
                <w:rtl/>
              </w:rPr>
              <w:br/>
            </w:r>
          </w:p>
        </w:tc>
        <w:tc>
          <w:tcPr>
            <w:tcW w:w="4250" w:type="dxa"/>
            <w:gridSpan w:val="2"/>
          </w:tcPr>
          <w:p w14:paraId="349AB4B9" w14:textId="77777777" w:rsidR="003D26FA" w:rsidRPr="00381DEC" w:rsidRDefault="003D26FA" w:rsidP="003D26FA">
            <w:pPr>
              <w:jc w:val="left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גזע:</w:t>
            </w:r>
            <w:r w:rsidRPr="00381DEC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381DEC">
              <w:rPr>
                <w:rFonts w:asciiTheme="minorBidi" w:hAnsiTheme="minorBidi"/>
                <w:sz w:val="18"/>
                <w:szCs w:val="18"/>
                <w:rtl/>
              </w:rPr>
              <w:br/>
            </w:r>
          </w:p>
        </w:tc>
        <w:tc>
          <w:tcPr>
            <w:tcW w:w="2661" w:type="dxa"/>
            <w:gridSpan w:val="2"/>
          </w:tcPr>
          <w:p w14:paraId="349AB4BA" w14:textId="77777777" w:rsidR="003D26FA" w:rsidRPr="00381DEC" w:rsidRDefault="003D26FA" w:rsidP="003D26FA">
            <w:pPr>
              <w:jc w:val="left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תאריך לידה:</w:t>
            </w:r>
            <w:r w:rsidR="009F46D5">
              <w:rPr>
                <w:rFonts w:asciiTheme="minorBidi" w:hAnsiTheme="minorBidi"/>
                <w:sz w:val="18"/>
                <w:szCs w:val="18"/>
                <w:rtl/>
              </w:rPr>
              <w:br/>
            </w:r>
          </w:p>
        </w:tc>
        <w:tc>
          <w:tcPr>
            <w:tcW w:w="1916" w:type="dxa"/>
          </w:tcPr>
          <w:p w14:paraId="349AB4BB" w14:textId="77777777" w:rsidR="003D26FA" w:rsidRPr="00381DEC" w:rsidRDefault="003D26FA" w:rsidP="009F46D5">
            <w:pPr>
              <w:jc w:val="left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מין:</w:t>
            </w:r>
            <w:r>
              <w:rPr>
                <w:rFonts w:asciiTheme="minorBidi" w:hAnsiTheme="minorBidi"/>
                <w:sz w:val="18"/>
                <w:szCs w:val="18"/>
                <w:rtl/>
              </w:rPr>
              <w:br/>
            </w:r>
            <w:r>
              <w:rPr>
                <w:rFonts w:asciiTheme="minorBidi" w:hAnsiTheme="minorBidi"/>
                <w:sz w:val="18"/>
                <w:szCs w:val="18"/>
                <w:rtl/>
              </w:rPr>
              <w:br/>
            </w:r>
            <w:r w:rsidRPr="009F46D5">
              <w:rPr>
                <w:rFonts w:asciiTheme="minorBidi" w:hAnsiTheme="minorBidi"/>
              </w:rPr>
              <w:sym w:font="Wingdings" w:char="F0A8"/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 זכר         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9F46D5">
              <w:rPr>
                <w:rFonts w:asciiTheme="minorBidi" w:hAnsiTheme="minorBidi" w:hint="cs"/>
              </w:rPr>
              <w:sym w:font="Wingdings" w:char="F0A8"/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>נקבה</w:t>
            </w:r>
          </w:p>
        </w:tc>
      </w:tr>
      <w:tr w:rsidR="003D26FA" w:rsidRPr="00381DEC" w14:paraId="349AB4C1" w14:textId="77777777" w:rsidTr="009F46D5">
        <w:trPr>
          <w:trHeight w:val="620"/>
        </w:trPr>
        <w:tc>
          <w:tcPr>
            <w:tcW w:w="1522" w:type="dxa"/>
            <w:vMerge/>
          </w:tcPr>
          <w:p w14:paraId="349AB4BD" w14:textId="77777777" w:rsidR="003D26FA" w:rsidRPr="00381DEC" w:rsidRDefault="003D26FA" w:rsidP="001206C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250" w:type="dxa"/>
            <w:gridSpan w:val="2"/>
          </w:tcPr>
          <w:p w14:paraId="349AB4BE" w14:textId="77777777" w:rsidR="003D26FA" w:rsidRPr="003D26FA" w:rsidRDefault="003D26FA" w:rsidP="003D26FA">
            <w:pPr>
              <w:jc w:val="left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שם הכלב:</w:t>
            </w:r>
            <w:r>
              <w:rPr>
                <w:rFonts w:asciiTheme="minorBidi" w:hAnsiTheme="minorBidi"/>
                <w:lang w:val="sv-SE"/>
              </w:rPr>
              <w:br/>
              <w:t xml:space="preserve"> </w:t>
            </w:r>
          </w:p>
        </w:tc>
        <w:tc>
          <w:tcPr>
            <w:tcW w:w="2661" w:type="dxa"/>
            <w:gridSpan w:val="2"/>
          </w:tcPr>
          <w:p w14:paraId="349AB4BF" w14:textId="77777777" w:rsidR="003D26FA" w:rsidRPr="00816A8E" w:rsidRDefault="003D26FA" w:rsidP="001206CF">
            <w:pPr>
              <w:jc w:val="left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מספר שבב:</w:t>
            </w:r>
            <w:r>
              <w:rPr>
                <w:rFonts w:asciiTheme="minorBidi" w:hAnsiTheme="minorBidi"/>
                <w:sz w:val="18"/>
                <w:szCs w:val="18"/>
                <w:rtl/>
              </w:rPr>
              <w:br/>
            </w:r>
          </w:p>
        </w:tc>
        <w:tc>
          <w:tcPr>
            <w:tcW w:w="1916" w:type="dxa"/>
          </w:tcPr>
          <w:p w14:paraId="349AB4C0" w14:textId="77777777" w:rsidR="003D26FA" w:rsidRPr="00816A8E" w:rsidRDefault="003D26FA" w:rsidP="001206CF">
            <w:pPr>
              <w:jc w:val="left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מספר סג"יר:</w:t>
            </w:r>
          </w:p>
        </w:tc>
      </w:tr>
      <w:tr w:rsidR="003D26FA" w:rsidRPr="00381DEC" w14:paraId="349AB4C6" w14:textId="77777777" w:rsidTr="009F46D5">
        <w:trPr>
          <w:trHeight w:val="662"/>
        </w:trPr>
        <w:tc>
          <w:tcPr>
            <w:tcW w:w="1522" w:type="dxa"/>
            <w:vMerge w:val="restart"/>
          </w:tcPr>
          <w:p w14:paraId="349AB4C2" w14:textId="77777777" w:rsidR="003D26FA" w:rsidRPr="00381DEC" w:rsidRDefault="003D26FA" w:rsidP="001206CF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פרטי בעלי</w:t>
            </w:r>
            <w:r>
              <w:rPr>
                <w:rFonts w:asciiTheme="minorBidi" w:hAnsiTheme="minorBidi"/>
                <w:b/>
                <w:bCs/>
                <w:rtl/>
              </w:rPr>
              <w:br/>
            </w:r>
            <w:r>
              <w:rPr>
                <w:rFonts w:asciiTheme="minorBidi" w:hAnsiTheme="minorBidi" w:hint="cs"/>
                <w:b/>
                <w:bCs/>
                <w:rtl/>
              </w:rPr>
              <w:t>הכלב</w:t>
            </w:r>
          </w:p>
        </w:tc>
        <w:tc>
          <w:tcPr>
            <w:tcW w:w="2978" w:type="dxa"/>
          </w:tcPr>
          <w:p w14:paraId="349AB4C3" w14:textId="77777777" w:rsidR="003D26FA" w:rsidRPr="00381DEC" w:rsidRDefault="003D26FA" w:rsidP="003D26FA">
            <w:pPr>
              <w:jc w:val="lef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שם פרטי ומשפחה:</w:t>
            </w:r>
            <w:r w:rsidRPr="00381DEC">
              <w:rPr>
                <w:rFonts w:asciiTheme="minorBidi" w:hAnsiTheme="minorBidi"/>
                <w:sz w:val="18"/>
                <w:szCs w:val="18"/>
                <w:rtl/>
              </w:rPr>
              <w:br/>
            </w:r>
          </w:p>
        </w:tc>
        <w:tc>
          <w:tcPr>
            <w:tcW w:w="2739" w:type="dxa"/>
            <w:gridSpan w:val="2"/>
          </w:tcPr>
          <w:p w14:paraId="349AB4C4" w14:textId="77777777" w:rsidR="003D26FA" w:rsidRPr="003D26FA" w:rsidRDefault="003D26FA" w:rsidP="003D26FA">
            <w:pPr>
              <w:jc w:val="left"/>
              <w:rPr>
                <w:rFonts w:asciiTheme="minorBidi" w:hAnsiTheme="minorBidi"/>
                <w:sz w:val="18"/>
                <w:szCs w:val="18"/>
                <w:rtl/>
              </w:rPr>
            </w:pPr>
            <w:r w:rsidRPr="003D26FA">
              <w:rPr>
                <w:rFonts w:asciiTheme="minorBidi" w:hAnsiTheme="minorBidi" w:hint="cs"/>
                <w:sz w:val="18"/>
                <w:szCs w:val="18"/>
                <w:rtl/>
              </w:rPr>
              <w:t>טלפון:</w:t>
            </w:r>
          </w:p>
        </w:tc>
        <w:tc>
          <w:tcPr>
            <w:tcW w:w="3110" w:type="dxa"/>
            <w:gridSpan w:val="2"/>
          </w:tcPr>
          <w:p w14:paraId="349AB4C5" w14:textId="77777777" w:rsidR="003D26FA" w:rsidRPr="003D26FA" w:rsidRDefault="003D26FA" w:rsidP="003D26FA">
            <w:pPr>
              <w:jc w:val="left"/>
              <w:rPr>
                <w:rFonts w:asciiTheme="minorBidi" w:hAnsiTheme="minorBidi"/>
                <w:sz w:val="18"/>
                <w:szCs w:val="18"/>
                <w:rtl/>
              </w:rPr>
            </w:pPr>
            <w:r w:rsidRPr="003D26FA">
              <w:rPr>
                <w:rFonts w:asciiTheme="minorBidi" w:hAnsiTheme="minorBidi" w:hint="cs"/>
                <w:sz w:val="18"/>
                <w:szCs w:val="18"/>
                <w:rtl/>
              </w:rPr>
              <w:t>דוא"ל:</w:t>
            </w:r>
          </w:p>
        </w:tc>
      </w:tr>
      <w:tr w:rsidR="001206CF" w:rsidRPr="00381DEC" w14:paraId="349AB4CB" w14:textId="77777777" w:rsidTr="009F46D5">
        <w:trPr>
          <w:trHeight w:val="617"/>
        </w:trPr>
        <w:tc>
          <w:tcPr>
            <w:tcW w:w="1522" w:type="dxa"/>
            <w:vMerge/>
          </w:tcPr>
          <w:p w14:paraId="349AB4C7" w14:textId="77777777" w:rsidR="001206CF" w:rsidRPr="00381DEC" w:rsidRDefault="001206CF" w:rsidP="001206CF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250" w:type="dxa"/>
            <w:gridSpan w:val="2"/>
          </w:tcPr>
          <w:p w14:paraId="349AB4C8" w14:textId="77777777" w:rsidR="001206CF" w:rsidRPr="00381DEC" w:rsidRDefault="003D26FA" w:rsidP="001206CF">
            <w:pPr>
              <w:jc w:val="left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כתובת:</w:t>
            </w:r>
          </w:p>
        </w:tc>
        <w:tc>
          <w:tcPr>
            <w:tcW w:w="2661" w:type="dxa"/>
            <w:gridSpan w:val="2"/>
          </w:tcPr>
          <w:p w14:paraId="349AB4C9" w14:textId="77777777" w:rsidR="001206CF" w:rsidRPr="001A5BFC" w:rsidRDefault="003D26FA" w:rsidP="001206CF">
            <w:pPr>
              <w:jc w:val="left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עיר:</w:t>
            </w:r>
            <w:r w:rsidR="001206CF" w:rsidRPr="00381DEC">
              <w:rPr>
                <w:rFonts w:asciiTheme="minorBidi" w:hAnsiTheme="minorBidi"/>
                <w:sz w:val="18"/>
                <w:szCs w:val="18"/>
                <w:rtl/>
              </w:rPr>
              <w:br/>
            </w:r>
          </w:p>
        </w:tc>
        <w:tc>
          <w:tcPr>
            <w:tcW w:w="1916" w:type="dxa"/>
          </w:tcPr>
          <w:p w14:paraId="349AB4CA" w14:textId="77777777" w:rsidR="001206CF" w:rsidRPr="001A5BFC" w:rsidRDefault="003D26FA" w:rsidP="001206CF">
            <w:pPr>
              <w:jc w:val="left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מיקוד:</w:t>
            </w:r>
          </w:p>
        </w:tc>
      </w:tr>
      <w:tr w:rsidR="009F46D5" w:rsidRPr="00381DEC" w14:paraId="349AB4CF" w14:textId="77777777" w:rsidTr="009F46D5">
        <w:trPr>
          <w:trHeight w:val="617"/>
        </w:trPr>
        <w:tc>
          <w:tcPr>
            <w:tcW w:w="1522" w:type="dxa"/>
            <w:vMerge w:val="restart"/>
          </w:tcPr>
          <w:p w14:paraId="349AB4CC" w14:textId="77777777" w:rsidR="009F46D5" w:rsidRPr="00381DEC" w:rsidRDefault="009F46D5" w:rsidP="003D26FA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פרטי הוטרינר</w:t>
            </w:r>
            <w:r>
              <w:rPr>
                <w:rFonts w:asciiTheme="minorBidi" w:hAnsiTheme="minorBidi"/>
                <w:b/>
                <w:bCs/>
                <w:rtl/>
              </w:rPr>
              <w:br/>
            </w:r>
            <w:r>
              <w:rPr>
                <w:rFonts w:asciiTheme="minorBidi" w:hAnsiTheme="minorBidi" w:hint="cs"/>
                <w:b/>
                <w:bCs/>
                <w:rtl/>
              </w:rPr>
              <w:t>המצלם</w:t>
            </w:r>
            <w:r>
              <w:rPr>
                <w:rFonts w:asciiTheme="minorBidi" w:hAnsiTheme="minorBidi"/>
                <w:b/>
                <w:bCs/>
                <w:rtl/>
              </w:rPr>
              <w:br/>
            </w:r>
          </w:p>
        </w:tc>
        <w:tc>
          <w:tcPr>
            <w:tcW w:w="4250" w:type="dxa"/>
            <w:gridSpan w:val="2"/>
          </w:tcPr>
          <w:p w14:paraId="349AB4CD" w14:textId="77777777" w:rsidR="009F46D5" w:rsidRPr="00381DEC" w:rsidRDefault="009F46D5" w:rsidP="00C6582F">
            <w:pPr>
              <w:jc w:val="lef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שם הוטרינר:</w:t>
            </w:r>
            <w:r w:rsidRPr="00381DEC">
              <w:rPr>
                <w:rFonts w:asciiTheme="minorBidi" w:hAnsiTheme="minorBidi"/>
                <w:sz w:val="18"/>
                <w:szCs w:val="18"/>
                <w:rtl/>
              </w:rPr>
              <w:br/>
            </w:r>
          </w:p>
        </w:tc>
        <w:tc>
          <w:tcPr>
            <w:tcW w:w="4577" w:type="dxa"/>
            <w:gridSpan w:val="3"/>
          </w:tcPr>
          <w:p w14:paraId="349AB4CE" w14:textId="77777777" w:rsidR="009F46D5" w:rsidRPr="00026968" w:rsidRDefault="009F46D5" w:rsidP="009F46D5">
            <w:pPr>
              <w:jc w:val="lef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מספר רשיון:</w:t>
            </w:r>
            <w:r w:rsidRPr="00381DEC">
              <w:rPr>
                <w:rFonts w:asciiTheme="minorBidi" w:hAnsiTheme="minorBidi"/>
                <w:sz w:val="18"/>
                <w:szCs w:val="18"/>
                <w:rtl/>
              </w:rPr>
              <w:br/>
            </w:r>
          </w:p>
        </w:tc>
      </w:tr>
      <w:tr w:rsidR="009F46D5" w:rsidRPr="00381DEC" w14:paraId="349AB4D4" w14:textId="77777777" w:rsidTr="00A240EF">
        <w:trPr>
          <w:trHeight w:val="617"/>
        </w:trPr>
        <w:tc>
          <w:tcPr>
            <w:tcW w:w="1522" w:type="dxa"/>
            <w:vMerge/>
          </w:tcPr>
          <w:p w14:paraId="349AB4D0" w14:textId="77777777" w:rsidR="009F46D5" w:rsidRDefault="009F46D5" w:rsidP="00C6582F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250" w:type="dxa"/>
            <w:gridSpan w:val="2"/>
          </w:tcPr>
          <w:p w14:paraId="349AB4D1" w14:textId="77777777" w:rsidR="009F46D5" w:rsidRPr="004B50C4" w:rsidRDefault="009F46D5" w:rsidP="00C6582F">
            <w:pPr>
              <w:jc w:val="left"/>
              <w:rPr>
                <w:rFonts w:asciiTheme="minorBidi" w:hAnsiTheme="minorBidi"/>
                <w:sz w:val="18"/>
                <w:szCs w:val="18"/>
                <w:lang w:val="sv-SE"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כתובת המרפאה:</w:t>
            </w:r>
            <w:r>
              <w:rPr>
                <w:rFonts w:asciiTheme="minorBidi" w:hAnsiTheme="minorBidi"/>
                <w:lang w:val="sv-SE"/>
              </w:rPr>
              <w:br/>
              <w:t xml:space="preserve"> </w:t>
            </w:r>
          </w:p>
        </w:tc>
        <w:tc>
          <w:tcPr>
            <w:tcW w:w="2661" w:type="dxa"/>
            <w:gridSpan w:val="2"/>
          </w:tcPr>
          <w:p w14:paraId="349AB4D2" w14:textId="77777777" w:rsidR="009F46D5" w:rsidRPr="00381DEC" w:rsidRDefault="009F46D5" w:rsidP="00C6582F">
            <w:pPr>
              <w:jc w:val="lef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עיר:</w:t>
            </w:r>
            <w:r w:rsidRPr="00381DEC">
              <w:rPr>
                <w:rFonts w:asciiTheme="minorBidi" w:hAnsiTheme="minorBidi"/>
                <w:sz w:val="18"/>
                <w:szCs w:val="18"/>
                <w:rtl/>
              </w:rPr>
              <w:br/>
            </w:r>
          </w:p>
        </w:tc>
        <w:tc>
          <w:tcPr>
            <w:tcW w:w="1916" w:type="dxa"/>
          </w:tcPr>
          <w:p w14:paraId="349AB4D3" w14:textId="77777777" w:rsidR="009F46D5" w:rsidRPr="00816A8E" w:rsidRDefault="009F46D5" w:rsidP="00C6582F">
            <w:pPr>
              <w:jc w:val="left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מיקוד:</w:t>
            </w:r>
            <w:r>
              <w:rPr>
                <w:rFonts w:asciiTheme="minorBidi" w:hAnsiTheme="minorBidi"/>
                <w:sz w:val="18"/>
                <w:szCs w:val="18"/>
                <w:rtl/>
              </w:rPr>
              <w:br/>
            </w:r>
            <w:r w:rsidRPr="00381DEC">
              <w:rPr>
                <w:rFonts w:asciiTheme="minorBidi" w:hAnsiTheme="minorBidi"/>
                <w:sz w:val="18"/>
                <w:szCs w:val="18"/>
                <w:rtl/>
              </w:rPr>
              <w:br/>
            </w:r>
          </w:p>
        </w:tc>
      </w:tr>
      <w:tr w:rsidR="009F46D5" w:rsidRPr="00381DEC" w14:paraId="349AB4D7" w14:textId="77777777" w:rsidTr="005865E7">
        <w:trPr>
          <w:trHeight w:val="647"/>
        </w:trPr>
        <w:tc>
          <w:tcPr>
            <w:tcW w:w="1522" w:type="dxa"/>
          </w:tcPr>
          <w:p w14:paraId="349AB4D5" w14:textId="77777777" w:rsidR="009F46D5" w:rsidRPr="009F46D5" w:rsidRDefault="009F46D5" w:rsidP="00C6582F">
            <w:pPr>
              <w:rPr>
                <w:rFonts w:asciiTheme="minorBidi" w:hAnsiTheme="minorBidi"/>
                <w:b/>
                <w:bCs/>
                <w:rtl/>
              </w:rPr>
            </w:pPr>
            <w:r w:rsidRPr="009F46D5">
              <w:rPr>
                <w:rFonts w:asciiTheme="minorBidi" w:hAnsiTheme="minorBidi" w:hint="cs"/>
                <w:b/>
                <w:bCs/>
                <w:rtl/>
              </w:rPr>
              <w:t>הצהרת</w:t>
            </w:r>
            <w:r w:rsidRPr="009F46D5">
              <w:rPr>
                <w:rFonts w:asciiTheme="minorBidi" w:hAnsiTheme="minorBidi"/>
                <w:b/>
                <w:bCs/>
                <w:rtl/>
              </w:rPr>
              <w:br/>
            </w:r>
            <w:r w:rsidRPr="009F46D5">
              <w:rPr>
                <w:rFonts w:asciiTheme="minorBidi" w:hAnsiTheme="minorBidi" w:hint="cs"/>
                <w:b/>
                <w:bCs/>
                <w:rtl/>
              </w:rPr>
              <w:t>הוטרינר</w:t>
            </w:r>
            <w:r w:rsidRPr="009F46D5">
              <w:rPr>
                <w:rFonts w:asciiTheme="minorBidi" w:hAnsiTheme="minorBidi"/>
                <w:b/>
                <w:bCs/>
                <w:rtl/>
              </w:rPr>
              <w:br/>
            </w:r>
            <w:r w:rsidRPr="009F46D5">
              <w:rPr>
                <w:rFonts w:asciiTheme="minorBidi" w:hAnsiTheme="minorBidi" w:hint="cs"/>
                <w:b/>
                <w:bCs/>
                <w:rtl/>
              </w:rPr>
              <w:t>המצלם</w:t>
            </w:r>
          </w:p>
        </w:tc>
        <w:tc>
          <w:tcPr>
            <w:tcW w:w="8827" w:type="dxa"/>
            <w:gridSpan w:val="5"/>
          </w:tcPr>
          <w:p w14:paraId="349AB4D6" w14:textId="33E98CF1" w:rsidR="009F46D5" w:rsidRPr="00C6582F" w:rsidRDefault="009F46D5" w:rsidP="009F46D5">
            <w:pPr>
              <w:jc w:val="lef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sym w:font="Wingdings" w:char="F0A8"/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 w:rsidRPr="009F46D5">
              <w:rPr>
                <w:rFonts w:asciiTheme="minorBidi" w:hAnsiTheme="minorBidi" w:cs="Arial"/>
                <w:sz w:val="18"/>
                <w:szCs w:val="18"/>
                <w:rtl/>
              </w:rPr>
              <w:t xml:space="preserve">אני מאשר שבדקתי את הכלב/ה ומצאתי שהוא נושא/ת שבב </w:t>
            </w:r>
            <w:r>
              <w:rPr>
                <w:rFonts w:asciiTheme="minorBidi" w:hAnsiTheme="minorBidi" w:cs="Arial" w:hint="cs"/>
                <w:sz w:val="18"/>
                <w:szCs w:val="18"/>
                <w:rtl/>
              </w:rPr>
              <w:t>(</w:t>
            </w:r>
            <w:r w:rsidRPr="009F46D5">
              <w:rPr>
                <w:rFonts w:asciiTheme="minorBidi" w:hAnsiTheme="minorBidi" w:cs="Arial"/>
                <w:sz w:val="18"/>
                <w:szCs w:val="18"/>
                <w:rtl/>
              </w:rPr>
              <w:t>צ'יפ</w:t>
            </w:r>
            <w:r>
              <w:rPr>
                <w:rFonts w:asciiTheme="minorBidi" w:hAnsiTheme="minorBidi" w:cs="Arial" w:hint="cs"/>
                <w:sz w:val="18"/>
                <w:szCs w:val="18"/>
                <w:rtl/>
              </w:rPr>
              <w:t>)</w:t>
            </w:r>
            <w:r w:rsidRPr="009F46D5">
              <w:rPr>
                <w:rFonts w:asciiTheme="minorBidi" w:hAnsiTheme="minorBidi" w:cs="Arial"/>
                <w:sz w:val="18"/>
                <w:szCs w:val="18"/>
                <w:rtl/>
              </w:rPr>
              <w:t xml:space="preserve"> שמספרו כנ"ל</w:t>
            </w:r>
            <w:r>
              <w:rPr>
                <w:rFonts w:asciiTheme="minorBidi" w:hAnsiTheme="minorBidi"/>
                <w:rtl/>
              </w:rPr>
              <w:br/>
            </w:r>
            <w:r>
              <w:rPr>
                <w:rFonts w:asciiTheme="minorBidi" w:hAnsiTheme="minorBidi"/>
                <w:rtl/>
              </w:rPr>
              <w:br/>
            </w:r>
            <w:r>
              <w:rPr>
                <w:rFonts w:asciiTheme="minorBidi" w:hAnsiTheme="minorBidi"/>
              </w:rPr>
              <w:sym w:font="Wingdings" w:char="F0A8"/>
            </w:r>
            <w:r>
              <w:rPr>
                <w:rtl/>
              </w:rPr>
              <w:t xml:space="preserve"> </w:t>
            </w:r>
            <w:r w:rsidRPr="009F46D5">
              <w:rPr>
                <w:rFonts w:asciiTheme="minorBidi" w:hAnsiTheme="minorBidi" w:cs="Arial"/>
                <w:sz w:val="18"/>
                <w:szCs w:val="18"/>
                <w:rtl/>
              </w:rPr>
              <w:t xml:space="preserve">הנני מאשר/ת כי צילמתי את האגן </w:t>
            </w:r>
            <w:r w:rsidR="00D97799">
              <w:rPr>
                <w:rFonts w:asciiTheme="minorBidi" w:hAnsiTheme="minorBidi" w:cs="Arial" w:hint="cs"/>
                <w:sz w:val="18"/>
                <w:szCs w:val="18"/>
                <w:rtl/>
              </w:rPr>
              <w:t xml:space="preserve">/ מרפקים </w:t>
            </w:r>
            <w:r w:rsidRPr="009F46D5">
              <w:rPr>
                <w:rFonts w:asciiTheme="minorBidi" w:hAnsiTheme="minorBidi" w:cs="Arial"/>
                <w:sz w:val="18"/>
                <w:szCs w:val="18"/>
                <w:rtl/>
              </w:rPr>
              <w:t>של הכלב/ה שפרטיו רשומים לעיל</w:t>
            </w:r>
          </w:p>
        </w:tc>
      </w:tr>
    </w:tbl>
    <w:p w14:paraId="349AB4D8" w14:textId="77777777" w:rsidR="001206CF" w:rsidRPr="009F46D5" w:rsidRDefault="001206CF" w:rsidP="009F46D5">
      <w:pPr>
        <w:spacing w:line="360" w:lineRule="auto"/>
        <w:ind w:left="115"/>
        <w:jc w:val="left"/>
        <w:rPr>
          <w:rFonts w:asciiTheme="minorBidi" w:hAnsiTheme="minorBidi" w:cstheme="minorBidi"/>
          <w:b/>
          <w:bCs/>
          <w:u w:val="single"/>
          <w:rtl/>
        </w:rPr>
      </w:pPr>
      <w:r>
        <w:rPr>
          <w:rFonts w:asciiTheme="minorBidi" w:hAnsiTheme="minorBidi" w:hint="cs"/>
          <w:noProof/>
          <w:rtl/>
        </w:rPr>
        <w:br/>
      </w:r>
      <w:r>
        <w:rPr>
          <w:rFonts w:asciiTheme="minorBidi" w:hAnsiTheme="minorBidi" w:hint="cs"/>
          <w:noProof/>
          <w:rtl/>
        </w:rPr>
        <w:br/>
      </w:r>
      <w:r w:rsidR="009F46D5">
        <w:rPr>
          <w:rFonts w:asciiTheme="minorBidi" w:hAnsiTheme="minorBidi" w:cstheme="minorBidi" w:hint="cs"/>
          <w:rtl/>
        </w:rPr>
        <w:t xml:space="preserve">                  </w:t>
      </w:r>
      <w:r w:rsidR="009F46D5">
        <w:rPr>
          <w:rFonts w:asciiTheme="minorBidi" w:hAnsiTheme="minorBidi" w:cstheme="minorBidi"/>
          <w:rtl/>
        </w:rPr>
        <w:br/>
      </w:r>
      <w:r w:rsidR="009F46D5">
        <w:rPr>
          <w:rFonts w:asciiTheme="minorBidi" w:hAnsiTheme="minorBidi" w:cstheme="minorBidi"/>
          <w:rtl/>
        </w:rPr>
        <w:br/>
      </w:r>
      <w:r w:rsidR="009F46D5">
        <w:rPr>
          <w:rFonts w:asciiTheme="minorBidi" w:hAnsiTheme="minorBidi" w:cstheme="minorBidi" w:hint="cs"/>
          <w:rtl/>
        </w:rPr>
        <w:t xml:space="preserve">               </w:t>
      </w:r>
      <w:r w:rsidR="009F46D5" w:rsidRPr="009F46D5">
        <w:rPr>
          <w:rFonts w:asciiTheme="minorBidi" w:hAnsiTheme="minorBidi" w:cstheme="minorBidi" w:hint="cs"/>
          <w:b/>
          <w:bCs/>
          <w:u w:val="single"/>
          <w:rtl/>
        </w:rPr>
        <w:t>הוטרינר המצלם מתבקש שלא לחוות דעתו על הציון האפשרי</w:t>
      </w:r>
    </w:p>
    <w:p w14:paraId="349AB4D9" w14:textId="77777777" w:rsidR="001206CF" w:rsidRPr="00403118" w:rsidRDefault="001206CF" w:rsidP="001206CF">
      <w:pPr>
        <w:jc w:val="both"/>
        <w:rPr>
          <w:rFonts w:asciiTheme="minorBidi" w:hAnsiTheme="minorBidi"/>
          <w:color w:val="FF0000"/>
        </w:rPr>
      </w:pPr>
    </w:p>
    <w:tbl>
      <w:tblPr>
        <w:tblStyle w:val="af2"/>
        <w:tblpPr w:leftFromText="180" w:rightFromText="180" w:vertAnchor="text" w:horzAnchor="margin" w:tblpXSpec="center" w:tblpY="446"/>
        <w:bidiVisual/>
        <w:tblW w:w="10170" w:type="dxa"/>
        <w:tblLook w:val="04A0" w:firstRow="1" w:lastRow="0" w:firstColumn="1" w:lastColumn="0" w:noHBand="0" w:noVBand="1"/>
      </w:tblPr>
      <w:tblGrid>
        <w:gridCol w:w="1351"/>
        <w:gridCol w:w="3059"/>
        <w:gridCol w:w="2700"/>
        <w:gridCol w:w="3060"/>
      </w:tblGrid>
      <w:tr w:rsidR="009F46D5" w14:paraId="349AB4DE" w14:textId="77777777" w:rsidTr="009F46D5">
        <w:trPr>
          <w:trHeight w:val="800"/>
        </w:trPr>
        <w:tc>
          <w:tcPr>
            <w:tcW w:w="1351" w:type="dxa"/>
          </w:tcPr>
          <w:p w14:paraId="349AB4DA" w14:textId="77777777" w:rsidR="009F46D5" w:rsidRPr="00403118" w:rsidRDefault="009F46D5" w:rsidP="009F46D5">
            <w:pPr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403118">
              <w:rPr>
                <w:rFonts w:asciiTheme="minorBidi" w:hAnsiTheme="minorBidi" w:hint="cs"/>
                <w:b/>
                <w:bCs/>
                <w:rtl/>
              </w:rPr>
              <w:t>חתימ</w:t>
            </w:r>
            <w:r>
              <w:rPr>
                <w:rFonts w:asciiTheme="minorBidi" w:hAnsiTheme="minorBidi" w:hint="cs"/>
                <w:b/>
                <w:bCs/>
                <w:rtl/>
              </w:rPr>
              <w:t>ת</w:t>
            </w:r>
            <w:r>
              <w:rPr>
                <w:rFonts w:asciiTheme="minorBidi" w:hAnsiTheme="minorBidi"/>
                <w:b/>
                <w:bCs/>
                <w:rtl/>
              </w:rPr>
              <w:br/>
            </w:r>
            <w:r>
              <w:rPr>
                <w:rFonts w:asciiTheme="minorBidi" w:hAnsiTheme="minorBidi" w:hint="cs"/>
                <w:b/>
                <w:bCs/>
                <w:rtl/>
              </w:rPr>
              <w:t>הוטרינר</w:t>
            </w:r>
          </w:p>
        </w:tc>
        <w:tc>
          <w:tcPr>
            <w:tcW w:w="3059" w:type="dxa"/>
          </w:tcPr>
          <w:p w14:paraId="349AB4DB" w14:textId="77777777" w:rsidR="009F46D5" w:rsidRDefault="009F46D5" w:rsidP="009F46D5">
            <w:pPr>
              <w:jc w:val="left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תאריך:</w:t>
            </w:r>
            <w:r>
              <w:rPr>
                <w:rFonts w:asciiTheme="minorBidi" w:hAnsiTheme="minorBidi"/>
                <w:sz w:val="18"/>
                <w:szCs w:val="18"/>
                <w:rtl/>
              </w:rPr>
              <w:br/>
            </w:r>
            <w:r>
              <w:rPr>
                <w:rFonts w:asciiTheme="minorBidi" w:hAnsiTheme="minorBidi"/>
                <w:sz w:val="18"/>
                <w:szCs w:val="18"/>
                <w:rtl/>
              </w:rPr>
              <w:br/>
            </w:r>
          </w:p>
        </w:tc>
        <w:tc>
          <w:tcPr>
            <w:tcW w:w="2700" w:type="dxa"/>
          </w:tcPr>
          <w:p w14:paraId="349AB4DC" w14:textId="77777777" w:rsidR="009F46D5" w:rsidRPr="00403118" w:rsidRDefault="009F46D5" w:rsidP="009F46D5">
            <w:pPr>
              <w:jc w:val="left"/>
              <w:rPr>
                <w:rFonts w:asciiTheme="minorBidi" w:hAnsiTheme="minorBidi"/>
                <w:sz w:val="18"/>
                <w:szCs w:val="18"/>
                <w:rtl/>
              </w:rPr>
            </w:pPr>
            <w:r w:rsidRPr="00403118">
              <w:rPr>
                <w:rFonts w:asciiTheme="minorBidi" w:hAnsiTheme="minorBidi" w:hint="cs"/>
                <w:sz w:val="18"/>
                <w:szCs w:val="18"/>
                <w:rtl/>
              </w:rPr>
              <w:t>חתימה:</w:t>
            </w:r>
            <w:r>
              <w:rPr>
                <w:rFonts w:asciiTheme="minorBidi" w:hAnsiTheme="minorBidi"/>
                <w:sz w:val="18"/>
                <w:szCs w:val="18"/>
                <w:rtl/>
              </w:rPr>
              <w:br/>
            </w:r>
          </w:p>
        </w:tc>
        <w:tc>
          <w:tcPr>
            <w:tcW w:w="3060" w:type="dxa"/>
          </w:tcPr>
          <w:p w14:paraId="349AB4DD" w14:textId="77777777" w:rsidR="009F46D5" w:rsidRPr="00403118" w:rsidRDefault="009F46D5" w:rsidP="009F46D5">
            <w:pPr>
              <w:jc w:val="left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חותמת:</w:t>
            </w:r>
          </w:p>
        </w:tc>
      </w:tr>
    </w:tbl>
    <w:p w14:paraId="349AB4DF" w14:textId="77777777" w:rsidR="003A530C" w:rsidRPr="00026968" w:rsidRDefault="00026968" w:rsidP="009F46D5">
      <w:pPr>
        <w:spacing w:line="360" w:lineRule="auto"/>
        <w:ind w:left="25" w:right="-720"/>
        <w:jc w:val="left"/>
        <w:rPr>
          <w:rFonts w:asciiTheme="minorBidi" w:hAnsiTheme="minorBidi" w:cstheme="minorBidi"/>
        </w:rPr>
      </w:pPr>
      <w:r w:rsidRPr="00026968">
        <w:rPr>
          <w:rFonts w:asciiTheme="minorBidi" w:hAnsiTheme="minorBidi" w:cstheme="minorBidi"/>
          <w:color w:val="212121"/>
          <w:rtl/>
        </w:rPr>
        <w:t xml:space="preserve"> </w:t>
      </w:r>
      <w:r w:rsidR="009F46D5">
        <w:rPr>
          <w:rFonts w:asciiTheme="minorBidi" w:hAnsiTheme="minorBidi" w:cstheme="minorBidi"/>
          <w:color w:val="212121"/>
          <w:rtl/>
        </w:rPr>
        <w:br/>
      </w:r>
      <w:r w:rsidR="009F46D5">
        <w:rPr>
          <w:rFonts w:asciiTheme="minorBidi" w:hAnsiTheme="minorBidi" w:cstheme="minorBidi"/>
          <w:color w:val="212121"/>
          <w:rtl/>
        </w:rPr>
        <w:br/>
      </w:r>
      <w:r w:rsidR="003A530C" w:rsidRPr="00026968">
        <w:rPr>
          <w:rFonts w:asciiTheme="minorBidi" w:hAnsiTheme="minorBidi" w:cstheme="minorBidi"/>
          <w:color w:val="000000" w:themeColor="text1"/>
          <w:rtl/>
        </w:rPr>
        <w:br/>
      </w:r>
      <w:r w:rsidR="004B76EF" w:rsidRPr="00026968">
        <w:rPr>
          <w:rFonts w:asciiTheme="minorBidi" w:hAnsiTheme="minorBidi" w:cstheme="minorBidi"/>
          <w:b/>
          <w:bCs/>
          <w:color w:val="1F497D" w:themeColor="text2"/>
          <w:sz w:val="32"/>
          <w:szCs w:val="32"/>
          <w:rtl/>
        </w:rPr>
        <w:t xml:space="preserve">                                   </w:t>
      </w:r>
    </w:p>
    <w:sectPr w:rsidR="003A530C" w:rsidRPr="00026968" w:rsidSect="001206CF">
      <w:headerReference w:type="default" r:id="rId8"/>
      <w:footerReference w:type="default" r:id="rId9"/>
      <w:pgSz w:w="11905" w:h="16837"/>
      <w:pgMar w:top="1800" w:right="1800" w:bottom="1440" w:left="1800" w:header="720" w:footer="720" w:gutter="0"/>
      <w:pgNumType w:start="4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AB4E4" w14:textId="77777777" w:rsidR="00FF4CFB" w:rsidRDefault="00FF4CFB">
      <w:r>
        <w:separator/>
      </w:r>
    </w:p>
  </w:endnote>
  <w:endnote w:type="continuationSeparator" w:id="0">
    <w:p w14:paraId="349AB4E5" w14:textId="77777777" w:rsidR="00FF4CFB" w:rsidRDefault="00FF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B4EB" w14:textId="77777777" w:rsidR="009875CF" w:rsidRDefault="009875CF" w:rsidP="009D5765">
    <w:pPr>
      <w:pStyle w:val="ac"/>
      <w:jc w:val="both"/>
      <w:rPr>
        <w:rFonts w:ascii="Arial" w:hAnsi="Arial" w:cs="Arial"/>
        <w:b/>
        <w:bCs/>
        <w:color w:val="333399"/>
      </w:rPr>
    </w:pPr>
    <w:r w:rsidRPr="00CD305F"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349AB4EE" wp14:editId="349AB4EF">
          <wp:simplePos x="0" y="0"/>
          <wp:positionH relativeFrom="margin">
            <wp:align>center</wp:align>
          </wp:positionH>
          <wp:positionV relativeFrom="paragraph">
            <wp:posOffset>41275</wp:posOffset>
          </wp:positionV>
          <wp:extent cx="7866380" cy="847725"/>
          <wp:effectExtent l="0" t="0" r="1270" b="9525"/>
          <wp:wrapNone/>
          <wp:docPr id="33" name="Picture 0" descr="IKC_LetterHeads_Bott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C_LetterHeads_Bottu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638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AB4E2" w14:textId="77777777" w:rsidR="00FF4CFB" w:rsidRDefault="00FF4CFB">
      <w:r>
        <w:separator/>
      </w:r>
    </w:p>
  </w:footnote>
  <w:footnote w:type="continuationSeparator" w:id="0">
    <w:p w14:paraId="349AB4E3" w14:textId="77777777" w:rsidR="00FF4CFB" w:rsidRDefault="00FF4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B4E6" w14:textId="77777777" w:rsidR="009875CF" w:rsidRDefault="009875CF">
    <w:pPr>
      <w:pStyle w:val="ab"/>
      <w:tabs>
        <w:tab w:val="center" w:pos="4332"/>
      </w:tabs>
      <w:ind w:left="180" w:right="-180"/>
      <w:jc w:val="left"/>
      <w:rPr>
        <w:rtl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349AB4EC" wp14:editId="349AB4ED">
          <wp:simplePos x="0" y="0"/>
          <wp:positionH relativeFrom="margin">
            <wp:posOffset>-1332865</wp:posOffset>
          </wp:positionH>
          <wp:positionV relativeFrom="paragraph">
            <wp:posOffset>-590550</wp:posOffset>
          </wp:positionV>
          <wp:extent cx="7886700" cy="2095500"/>
          <wp:effectExtent l="0" t="0" r="0" b="0"/>
          <wp:wrapNone/>
          <wp:docPr id="58" name="Picture 58" descr="IKC_LetterHea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C_LetterHead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9875" cy="2096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tl/>
      </w:rPr>
      <w:tab/>
    </w:r>
  </w:p>
  <w:p w14:paraId="349AB4E7" w14:textId="77777777" w:rsidR="009875CF" w:rsidRDefault="009875CF">
    <w:pPr>
      <w:pStyle w:val="ab"/>
      <w:ind w:left="180" w:right="-180"/>
      <w:jc w:val="left"/>
      <w:rPr>
        <w:rtl/>
      </w:rPr>
    </w:pPr>
  </w:p>
  <w:p w14:paraId="349AB4E8" w14:textId="77777777" w:rsidR="009875CF" w:rsidRDefault="009875CF">
    <w:pPr>
      <w:pStyle w:val="ab"/>
      <w:ind w:left="180" w:right="-180"/>
      <w:jc w:val="left"/>
      <w:rPr>
        <w:rtl/>
      </w:rPr>
    </w:pPr>
  </w:p>
  <w:p w14:paraId="349AB4E9" w14:textId="77777777" w:rsidR="009875CF" w:rsidRDefault="009875CF">
    <w:pPr>
      <w:pStyle w:val="ab"/>
      <w:ind w:left="180" w:right="-180"/>
      <w:jc w:val="left"/>
      <w:rPr>
        <w:rtl/>
      </w:rPr>
    </w:pPr>
  </w:p>
  <w:p w14:paraId="349AB4EA" w14:textId="77777777" w:rsidR="009875CF" w:rsidRDefault="009875CF">
    <w:pPr>
      <w:pStyle w:val="ab"/>
      <w:ind w:right="-18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eastAsia="he-IL" w:bidi="he-I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85D84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2603BB6"/>
    <w:multiLevelType w:val="hybridMultilevel"/>
    <w:tmpl w:val="1A1AAF0E"/>
    <w:lvl w:ilvl="0" w:tplc="38880988">
      <w:start w:val="17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6" w15:restartNumberingAfterBreak="0">
    <w:nsid w:val="068145A5"/>
    <w:multiLevelType w:val="multilevel"/>
    <w:tmpl w:val="39DABF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08044B1"/>
    <w:multiLevelType w:val="multilevel"/>
    <w:tmpl w:val="E5A6BA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lang w:bidi="he-IL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58306BF"/>
    <w:multiLevelType w:val="hybridMultilevel"/>
    <w:tmpl w:val="1638E7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7D15669"/>
    <w:multiLevelType w:val="multilevel"/>
    <w:tmpl w:val="E85811C0"/>
    <w:lvl w:ilvl="0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92204"/>
    <w:multiLevelType w:val="multilevel"/>
    <w:tmpl w:val="5C243EE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color w:val="auto"/>
        <w:lang w:bidi="he-IL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AA0147A"/>
    <w:multiLevelType w:val="multilevel"/>
    <w:tmpl w:val="96EAFCEA"/>
    <w:lvl w:ilvl="0">
      <w:start w:val="1"/>
      <w:numFmt w:val="decimal"/>
      <w:lvlText w:val="%1."/>
      <w:lvlJc w:val="left"/>
      <w:pPr>
        <w:ind w:left="1260" w:hanging="720"/>
      </w:pPr>
      <w:rPr>
        <w:rFonts w:hint="default"/>
        <w:b w:val="0"/>
        <w:bCs w:val="0"/>
        <w:strike w:val="0"/>
        <w:color w:val="auto"/>
        <w:lang w:bidi="he-IL"/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hint="default"/>
        <w:b w:val="0"/>
        <w:bCs w:val="0"/>
        <w:color w:val="auto"/>
        <w:lang w:bidi="he-IL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1CD25976"/>
    <w:multiLevelType w:val="hybridMultilevel"/>
    <w:tmpl w:val="E85811C0"/>
    <w:lvl w:ilvl="0" w:tplc="7BBC7DD6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71E47"/>
    <w:multiLevelType w:val="multilevel"/>
    <w:tmpl w:val="5C243EE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color w:val="auto"/>
        <w:lang w:bidi="he-IL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2C92439"/>
    <w:multiLevelType w:val="hybridMultilevel"/>
    <w:tmpl w:val="DC462742"/>
    <w:lvl w:ilvl="0" w:tplc="5BA2B5EE">
      <w:start w:val="68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23A402A8"/>
    <w:multiLevelType w:val="multilevel"/>
    <w:tmpl w:val="28FCAF5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color w:val="auto"/>
        <w:lang w:bidi="he-IL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26D034CC"/>
    <w:multiLevelType w:val="hybridMultilevel"/>
    <w:tmpl w:val="49943166"/>
    <w:lvl w:ilvl="0" w:tplc="99500A44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51B00"/>
    <w:multiLevelType w:val="hybridMultilevel"/>
    <w:tmpl w:val="F4F4E3CC"/>
    <w:lvl w:ilvl="0" w:tplc="BA4695E0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EE5E42"/>
    <w:multiLevelType w:val="multilevel"/>
    <w:tmpl w:val="E85811C0"/>
    <w:lvl w:ilvl="0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1222A"/>
    <w:multiLevelType w:val="multilevel"/>
    <w:tmpl w:val="5C243EE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color w:val="auto"/>
        <w:lang w:bidi="he-IL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4B71A8B"/>
    <w:multiLevelType w:val="multilevel"/>
    <w:tmpl w:val="F7C25602"/>
    <w:lvl w:ilvl="0">
      <w:start w:val="25"/>
      <w:numFmt w:val="decimal"/>
      <w:lvlText w:val="%1"/>
      <w:lvlJc w:val="left"/>
      <w:pPr>
        <w:ind w:left="640" w:hanging="64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1360" w:hanging="6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21" w15:restartNumberingAfterBreak="0">
    <w:nsid w:val="3D245D95"/>
    <w:multiLevelType w:val="hybridMultilevel"/>
    <w:tmpl w:val="412E0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D5BF7"/>
    <w:multiLevelType w:val="hybridMultilevel"/>
    <w:tmpl w:val="37A653EE"/>
    <w:lvl w:ilvl="0" w:tplc="308E37C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074724A"/>
    <w:multiLevelType w:val="hybridMultilevel"/>
    <w:tmpl w:val="988480B2"/>
    <w:lvl w:ilvl="0" w:tplc="A30CAD1A">
      <w:start w:val="1"/>
      <w:numFmt w:val="hebrew1"/>
      <w:lvlText w:val="%1."/>
      <w:lvlJc w:val="left"/>
      <w:pPr>
        <w:ind w:left="1785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40C46243"/>
    <w:multiLevelType w:val="hybridMultilevel"/>
    <w:tmpl w:val="339C4E6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8962642">
      <w:start w:val="1"/>
      <w:numFmt w:val="lowerLetter"/>
      <w:lvlText w:val="%2."/>
      <w:lvlJc w:val="left"/>
      <w:pPr>
        <w:ind w:left="1530" w:hanging="360"/>
      </w:pPr>
      <w:rPr>
        <w:lang w:bidi="he-IL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45311FA2"/>
    <w:multiLevelType w:val="hybridMultilevel"/>
    <w:tmpl w:val="7222E2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73B741B"/>
    <w:multiLevelType w:val="hybridMultilevel"/>
    <w:tmpl w:val="E51AC62C"/>
    <w:lvl w:ilvl="0" w:tplc="2FCCEAF8">
      <w:start w:val="2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A42CAB"/>
    <w:multiLevelType w:val="multilevel"/>
    <w:tmpl w:val="B87AB3A8"/>
    <w:lvl w:ilvl="0">
      <w:start w:val="61"/>
      <w:numFmt w:val="decimal"/>
      <w:lvlText w:val="%1"/>
      <w:lvlJc w:val="left"/>
      <w:pPr>
        <w:ind w:left="445" w:hanging="44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525" w:hanging="44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FF0000"/>
      </w:rPr>
    </w:lvl>
  </w:abstractNum>
  <w:abstractNum w:abstractNumId="28" w15:restartNumberingAfterBreak="0">
    <w:nsid w:val="47F72339"/>
    <w:multiLevelType w:val="multilevel"/>
    <w:tmpl w:val="28FCAF5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color w:val="auto"/>
        <w:lang w:bidi="he-IL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4B2813FE"/>
    <w:multiLevelType w:val="multilevel"/>
    <w:tmpl w:val="5C243EE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color w:val="auto"/>
        <w:lang w:bidi="he-IL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4EC17EDA"/>
    <w:multiLevelType w:val="multilevel"/>
    <w:tmpl w:val="5C243EE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color w:val="auto"/>
        <w:lang w:bidi="he-IL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4FDA27A1"/>
    <w:multiLevelType w:val="multilevel"/>
    <w:tmpl w:val="85D84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2750CB0"/>
    <w:multiLevelType w:val="multilevel"/>
    <w:tmpl w:val="C1D6E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39832EF"/>
    <w:multiLevelType w:val="multilevel"/>
    <w:tmpl w:val="28FCAF5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color w:val="auto"/>
        <w:lang w:bidi="he-IL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546B583C"/>
    <w:multiLevelType w:val="multilevel"/>
    <w:tmpl w:val="643E0E9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35" w15:restartNumberingAfterBreak="0">
    <w:nsid w:val="563D1A12"/>
    <w:multiLevelType w:val="hybridMultilevel"/>
    <w:tmpl w:val="96F811B8"/>
    <w:lvl w:ilvl="0" w:tplc="8CF2AEEE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6" w15:restartNumberingAfterBreak="0">
    <w:nsid w:val="5CD24026"/>
    <w:multiLevelType w:val="hybridMultilevel"/>
    <w:tmpl w:val="EFAAECF0"/>
    <w:lvl w:ilvl="0" w:tplc="B75A910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57533"/>
    <w:multiLevelType w:val="multilevel"/>
    <w:tmpl w:val="5C243EE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color w:val="auto"/>
        <w:lang w:bidi="he-IL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68ED2551"/>
    <w:multiLevelType w:val="hybridMultilevel"/>
    <w:tmpl w:val="8844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A36609"/>
    <w:multiLevelType w:val="hybridMultilevel"/>
    <w:tmpl w:val="B4E40E38"/>
    <w:lvl w:ilvl="0" w:tplc="68947F1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B845D9"/>
    <w:multiLevelType w:val="multilevel"/>
    <w:tmpl w:val="28FCAF5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color w:val="auto"/>
        <w:lang w:bidi="he-IL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779D1AB8"/>
    <w:multiLevelType w:val="hybridMultilevel"/>
    <w:tmpl w:val="B92C5A58"/>
    <w:lvl w:ilvl="0" w:tplc="4934BDA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D6D31"/>
    <w:multiLevelType w:val="multilevel"/>
    <w:tmpl w:val="5C243EE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color w:val="auto"/>
        <w:lang w:bidi="he-IL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3" w15:restartNumberingAfterBreak="0">
    <w:nsid w:val="7D794DC6"/>
    <w:multiLevelType w:val="multilevel"/>
    <w:tmpl w:val="28FCAF5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color w:val="auto"/>
        <w:lang w:bidi="he-IL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7E015042"/>
    <w:multiLevelType w:val="multilevel"/>
    <w:tmpl w:val="28FCAF5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color w:val="auto"/>
        <w:lang w:bidi="he-IL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5" w15:restartNumberingAfterBreak="0">
    <w:nsid w:val="7EFE1FE0"/>
    <w:multiLevelType w:val="hybridMultilevel"/>
    <w:tmpl w:val="9E268F32"/>
    <w:lvl w:ilvl="0" w:tplc="DCEA866E">
      <w:start w:val="7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862179">
    <w:abstractNumId w:val="0"/>
  </w:num>
  <w:num w:numId="2" w16cid:durableId="878591938">
    <w:abstractNumId w:val="1"/>
  </w:num>
  <w:num w:numId="3" w16cid:durableId="810250896">
    <w:abstractNumId w:val="2"/>
  </w:num>
  <w:num w:numId="4" w16cid:durableId="1432235926">
    <w:abstractNumId w:val="3"/>
  </w:num>
  <w:num w:numId="5" w16cid:durableId="1489252401">
    <w:abstractNumId w:val="4"/>
  </w:num>
  <w:num w:numId="6" w16cid:durableId="1129710244">
    <w:abstractNumId w:val="38"/>
  </w:num>
  <w:num w:numId="7" w16cid:durableId="1077945178">
    <w:abstractNumId w:val="26"/>
  </w:num>
  <w:num w:numId="8" w16cid:durableId="1498574503">
    <w:abstractNumId w:val="31"/>
  </w:num>
  <w:num w:numId="9" w16cid:durableId="1652949931">
    <w:abstractNumId w:val="34"/>
  </w:num>
  <w:num w:numId="10" w16cid:durableId="571736625">
    <w:abstractNumId w:val="32"/>
  </w:num>
  <w:num w:numId="11" w16cid:durableId="112525521">
    <w:abstractNumId w:val="41"/>
  </w:num>
  <w:num w:numId="12" w16cid:durableId="621884085">
    <w:abstractNumId w:val="36"/>
  </w:num>
  <w:num w:numId="13" w16cid:durableId="1642687882">
    <w:abstractNumId w:val="17"/>
  </w:num>
  <w:num w:numId="14" w16cid:durableId="989600611">
    <w:abstractNumId w:val="45"/>
  </w:num>
  <w:num w:numId="15" w16cid:durableId="177158378">
    <w:abstractNumId w:val="23"/>
  </w:num>
  <w:num w:numId="16" w16cid:durableId="717557719">
    <w:abstractNumId w:val="12"/>
  </w:num>
  <w:num w:numId="17" w16cid:durableId="166556831">
    <w:abstractNumId w:val="24"/>
  </w:num>
  <w:num w:numId="18" w16cid:durableId="2037151704">
    <w:abstractNumId w:val="6"/>
  </w:num>
  <w:num w:numId="19" w16cid:durableId="2045788270">
    <w:abstractNumId w:val="7"/>
  </w:num>
  <w:num w:numId="20" w16cid:durableId="1233586876">
    <w:abstractNumId w:val="11"/>
  </w:num>
  <w:num w:numId="21" w16cid:durableId="484324893">
    <w:abstractNumId w:val="13"/>
  </w:num>
  <w:num w:numId="22" w16cid:durableId="1295138659">
    <w:abstractNumId w:val="37"/>
  </w:num>
  <w:num w:numId="23" w16cid:durableId="1522821320">
    <w:abstractNumId w:val="42"/>
  </w:num>
  <w:num w:numId="24" w16cid:durableId="1414887693">
    <w:abstractNumId w:val="19"/>
  </w:num>
  <w:num w:numId="25" w16cid:durableId="1594824647">
    <w:abstractNumId w:val="9"/>
  </w:num>
  <w:num w:numId="26" w16cid:durableId="232005441">
    <w:abstractNumId w:val="18"/>
  </w:num>
  <w:num w:numId="27" w16cid:durableId="1851026755">
    <w:abstractNumId w:val="30"/>
  </w:num>
  <w:num w:numId="28" w16cid:durableId="1527063916">
    <w:abstractNumId w:val="29"/>
  </w:num>
  <w:num w:numId="29" w16cid:durableId="671025547">
    <w:abstractNumId w:val="10"/>
  </w:num>
  <w:num w:numId="30" w16cid:durableId="894968803">
    <w:abstractNumId w:val="20"/>
  </w:num>
  <w:num w:numId="31" w16cid:durableId="828406257">
    <w:abstractNumId w:val="28"/>
  </w:num>
  <w:num w:numId="32" w16cid:durableId="39482543">
    <w:abstractNumId w:val="44"/>
  </w:num>
  <w:num w:numId="33" w16cid:durableId="829444500">
    <w:abstractNumId w:val="27"/>
  </w:num>
  <w:num w:numId="34" w16cid:durableId="1970041407">
    <w:abstractNumId w:val="33"/>
  </w:num>
  <w:num w:numId="35" w16cid:durableId="222716550">
    <w:abstractNumId w:val="22"/>
  </w:num>
  <w:num w:numId="36" w16cid:durableId="966931938">
    <w:abstractNumId w:val="25"/>
  </w:num>
  <w:num w:numId="37" w16cid:durableId="1149591468">
    <w:abstractNumId w:val="43"/>
  </w:num>
  <w:num w:numId="38" w16cid:durableId="1779249129">
    <w:abstractNumId w:val="40"/>
  </w:num>
  <w:num w:numId="39" w16cid:durableId="834880684">
    <w:abstractNumId w:val="15"/>
  </w:num>
  <w:num w:numId="40" w16cid:durableId="172496907">
    <w:abstractNumId w:val="16"/>
  </w:num>
  <w:num w:numId="41" w16cid:durableId="1986814122">
    <w:abstractNumId w:val="8"/>
  </w:num>
  <w:num w:numId="42" w16cid:durableId="385179633">
    <w:abstractNumId w:val="14"/>
  </w:num>
  <w:num w:numId="43" w16cid:durableId="1947076658">
    <w:abstractNumId w:val="39"/>
  </w:num>
  <w:num w:numId="44" w16cid:durableId="802773826">
    <w:abstractNumId w:val="21"/>
  </w:num>
  <w:num w:numId="45" w16cid:durableId="1446848315">
    <w:abstractNumId w:val="5"/>
  </w:num>
  <w:num w:numId="46" w16cid:durableId="75100897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464"/>
    <w:rsid w:val="000035E7"/>
    <w:rsid w:val="000059DF"/>
    <w:rsid w:val="0001337A"/>
    <w:rsid w:val="000167BC"/>
    <w:rsid w:val="00023A2B"/>
    <w:rsid w:val="00024464"/>
    <w:rsid w:val="000246A6"/>
    <w:rsid w:val="00025D11"/>
    <w:rsid w:val="00026968"/>
    <w:rsid w:val="00027295"/>
    <w:rsid w:val="000275D7"/>
    <w:rsid w:val="00032710"/>
    <w:rsid w:val="000439D7"/>
    <w:rsid w:val="00050709"/>
    <w:rsid w:val="000570B9"/>
    <w:rsid w:val="0006321B"/>
    <w:rsid w:val="00067544"/>
    <w:rsid w:val="00077DEA"/>
    <w:rsid w:val="000928AC"/>
    <w:rsid w:val="00092C4A"/>
    <w:rsid w:val="000949B3"/>
    <w:rsid w:val="000A4BE4"/>
    <w:rsid w:val="000B5CB9"/>
    <w:rsid w:val="000C0B0C"/>
    <w:rsid w:val="000C7503"/>
    <w:rsid w:val="000D0866"/>
    <w:rsid w:val="000D54C2"/>
    <w:rsid w:val="000E5FBF"/>
    <w:rsid w:val="000F5AF2"/>
    <w:rsid w:val="000F65B4"/>
    <w:rsid w:val="000F7408"/>
    <w:rsid w:val="00117E63"/>
    <w:rsid w:val="001206CF"/>
    <w:rsid w:val="00123A95"/>
    <w:rsid w:val="00123C31"/>
    <w:rsid w:val="00142D3E"/>
    <w:rsid w:val="00155494"/>
    <w:rsid w:val="001578F9"/>
    <w:rsid w:val="00166EBE"/>
    <w:rsid w:val="001743B3"/>
    <w:rsid w:val="00186DC5"/>
    <w:rsid w:val="001908D7"/>
    <w:rsid w:val="00191316"/>
    <w:rsid w:val="001A6AB5"/>
    <w:rsid w:val="001A7B26"/>
    <w:rsid w:val="001B5B13"/>
    <w:rsid w:val="001D19AC"/>
    <w:rsid w:val="001D41B7"/>
    <w:rsid w:val="001D6110"/>
    <w:rsid w:val="001E690A"/>
    <w:rsid w:val="00217A43"/>
    <w:rsid w:val="002257AD"/>
    <w:rsid w:val="002260F3"/>
    <w:rsid w:val="002548FF"/>
    <w:rsid w:val="00274EBF"/>
    <w:rsid w:val="00276B72"/>
    <w:rsid w:val="00282D5A"/>
    <w:rsid w:val="00286844"/>
    <w:rsid w:val="0029074E"/>
    <w:rsid w:val="002A246A"/>
    <w:rsid w:val="002B0B79"/>
    <w:rsid w:val="002B2732"/>
    <w:rsid w:val="002C37B1"/>
    <w:rsid w:val="002E0509"/>
    <w:rsid w:val="002F209F"/>
    <w:rsid w:val="002F2166"/>
    <w:rsid w:val="003060BC"/>
    <w:rsid w:val="00313E6B"/>
    <w:rsid w:val="00317E8C"/>
    <w:rsid w:val="00321767"/>
    <w:rsid w:val="003226FE"/>
    <w:rsid w:val="0033666B"/>
    <w:rsid w:val="00342255"/>
    <w:rsid w:val="00343815"/>
    <w:rsid w:val="00343C5B"/>
    <w:rsid w:val="003463BC"/>
    <w:rsid w:val="0035071F"/>
    <w:rsid w:val="0035112B"/>
    <w:rsid w:val="003521F4"/>
    <w:rsid w:val="0037712E"/>
    <w:rsid w:val="00381D53"/>
    <w:rsid w:val="00387AC6"/>
    <w:rsid w:val="003A530C"/>
    <w:rsid w:val="003B6A26"/>
    <w:rsid w:val="003C0D16"/>
    <w:rsid w:val="003C7D16"/>
    <w:rsid w:val="003D26FA"/>
    <w:rsid w:val="003E3146"/>
    <w:rsid w:val="003E3A76"/>
    <w:rsid w:val="003E3F77"/>
    <w:rsid w:val="003E4369"/>
    <w:rsid w:val="003F19D8"/>
    <w:rsid w:val="004070AF"/>
    <w:rsid w:val="0042285B"/>
    <w:rsid w:val="0042466A"/>
    <w:rsid w:val="00427090"/>
    <w:rsid w:val="00432E87"/>
    <w:rsid w:val="00440276"/>
    <w:rsid w:val="00442B60"/>
    <w:rsid w:val="004431FF"/>
    <w:rsid w:val="0044762E"/>
    <w:rsid w:val="00451952"/>
    <w:rsid w:val="00452FCA"/>
    <w:rsid w:val="0046086A"/>
    <w:rsid w:val="00476CBA"/>
    <w:rsid w:val="00481041"/>
    <w:rsid w:val="0048356C"/>
    <w:rsid w:val="00493239"/>
    <w:rsid w:val="004A03B9"/>
    <w:rsid w:val="004A500D"/>
    <w:rsid w:val="004A53BB"/>
    <w:rsid w:val="004B16F6"/>
    <w:rsid w:val="004B30FE"/>
    <w:rsid w:val="004B560C"/>
    <w:rsid w:val="004B661B"/>
    <w:rsid w:val="004B76EF"/>
    <w:rsid w:val="004D6585"/>
    <w:rsid w:val="004E4732"/>
    <w:rsid w:val="004E786D"/>
    <w:rsid w:val="00500577"/>
    <w:rsid w:val="00507083"/>
    <w:rsid w:val="00513854"/>
    <w:rsid w:val="0051569D"/>
    <w:rsid w:val="00524D49"/>
    <w:rsid w:val="00533506"/>
    <w:rsid w:val="005502BF"/>
    <w:rsid w:val="00557802"/>
    <w:rsid w:val="00586E0E"/>
    <w:rsid w:val="00591836"/>
    <w:rsid w:val="0059632D"/>
    <w:rsid w:val="005A20E7"/>
    <w:rsid w:val="005A418D"/>
    <w:rsid w:val="005A4331"/>
    <w:rsid w:val="005A58C5"/>
    <w:rsid w:val="005B5DDD"/>
    <w:rsid w:val="005C482F"/>
    <w:rsid w:val="005D035E"/>
    <w:rsid w:val="005D33AF"/>
    <w:rsid w:val="005D4D28"/>
    <w:rsid w:val="005D4FD8"/>
    <w:rsid w:val="005E636C"/>
    <w:rsid w:val="00611BB1"/>
    <w:rsid w:val="00612B8F"/>
    <w:rsid w:val="006220C8"/>
    <w:rsid w:val="00642DFD"/>
    <w:rsid w:val="006464C0"/>
    <w:rsid w:val="0065547F"/>
    <w:rsid w:val="00663447"/>
    <w:rsid w:val="0067422C"/>
    <w:rsid w:val="00676AE0"/>
    <w:rsid w:val="00682DCF"/>
    <w:rsid w:val="00687155"/>
    <w:rsid w:val="00693C7F"/>
    <w:rsid w:val="006977D2"/>
    <w:rsid w:val="006B4A2E"/>
    <w:rsid w:val="006B5C48"/>
    <w:rsid w:val="006D036F"/>
    <w:rsid w:val="006E172A"/>
    <w:rsid w:val="006E4006"/>
    <w:rsid w:val="00711BF2"/>
    <w:rsid w:val="00712984"/>
    <w:rsid w:val="00715BFC"/>
    <w:rsid w:val="00724CF3"/>
    <w:rsid w:val="00733807"/>
    <w:rsid w:val="00754A87"/>
    <w:rsid w:val="00757778"/>
    <w:rsid w:val="00763D52"/>
    <w:rsid w:val="00765CB2"/>
    <w:rsid w:val="00767990"/>
    <w:rsid w:val="00777F49"/>
    <w:rsid w:val="00796902"/>
    <w:rsid w:val="007C00DB"/>
    <w:rsid w:val="007C50F4"/>
    <w:rsid w:val="007D1DA4"/>
    <w:rsid w:val="007E4B9E"/>
    <w:rsid w:val="008026DD"/>
    <w:rsid w:val="00815B84"/>
    <w:rsid w:val="00827AD7"/>
    <w:rsid w:val="00830D32"/>
    <w:rsid w:val="008341A9"/>
    <w:rsid w:val="008433A6"/>
    <w:rsid w:val="00844F91"/>
    <w:rsid w:val="00846A00"/>
    <w:rsid w:val="00846BFB"/>
    <w:rsid w:val="008514EA"/>
    <w:rsid w:val="00855C18"/>
    <w:rsid w:val="00860C44"/>
    <w:rsid w:val="008673FA"/>
    <w:rsid w:val="0087195F"/>
    <w:rsid w:val="00875E73"/>
    <w:rsid w:val="008852B0"/>
    <w:rsid w:val="00892100"/>
    <w:rsid w:val="008950D2"/>
    <w:rsid w:val="008B45F1"/>
    <w:rsid w:val="008C01EF"/>
    <w:rsid w:val="008C3537"/>
    <w:rsid w:val="008C5A1B"/>
    <w:rsid w:val="008D5872"/>
    <w:rsid w:val="008E1B23"/>
    <w:rsid w:val="00904A37"/>
    <w:rsid w:val="00904ADC"/>
    <w:rsid w:val="00911B95"/>
    <w:rsid w:val="009305C5"/>
    <w:rsid w:val="00943AE3"/>
    <w:rsid w:val="009549A3"/>
    <w:rsid w:val="00973711"/>
    <w:rsid w:val="009765B3"/>
    <w:rsid w:val="00976C8A"/>
    <w:rsid w:val="00977139"/>
    <w:rsid w:val="00983498"/>
    <w:rsid w:val="009875CF"/>
    <w:rsid w:val="00991607"/>
    <w:rsid w:val="00994D5C"/>
    <w:rsid w:val="009A6307"/>
    <w:rsid w:val="009B215F"/>
    <w:rsid w:val="009B6B08"/>
    <w:rsid w:val="009C1DE9"/>
    <w:rsid w:val="009C50F2"/>
    <w:rsid w:val="009D16F8"/>
    <w:rsid w:val="009D3B04"/>
    <w:rsid w:val="009D5765"/>
    <w:rsid w:val="009E0BD6"/>
    <w:rsid w:val="009E20F8"/>
    <w:rsid w:val="009E6EFD"/>
    <w:rsid w:val="009F16E7"/>
    <w:rsid w:val="009F20C4"/>
    <w:rsid w:val="009F46D5"/>
    <w:rsid w:val="00A015C3"/>
    <w:rsid w:val="00A1319E"/>
    <w:rsid w:val="00A13EE6"/>
    <w:rsid w:val="00A263E9"/>
    <w:rsid w:val="00A27E77"/>
    <w:rsid w:val="00A3312F"/>
    <w:rsid w:val="00A40AE6"/>
    <w:rsid w:val="00A40FCF"/>
    <w:rsid w:val="00A45381"/>
    <w:rsid w:val="00A56E14"/>
    <w:rsid w:val="00A77947"/>
    <w:rsid w:val="00A81033"/>
    <w:rsid w:val="00A81479"/>
    <w:rsid w:val="00A84651"/>
    <w:rsid w:val="00A87D3B"/>
    <w:rsid w:val="00A93251"/>
    <w:rsid w:val="00AA20B1"/>
    <w:rsid w:val="00AE2307"/>
    <w:rsid w:val="00AE453E"/>
    <w:rsid w:val="00AE667A"/>
    <w:rsid w:val="00AE741E"/>
    <w:rsid w:val="00AF25B8"/>
    <w:rsid w:val="00AF6768"/>
    <w:rsid w:val="00B00F04"/>
    <w:rsid w:val="00B045EE"/>
    <w:rsid w:val="00B10E5C"/>
    <w:rsid w:val="00B12487"/>
    <w:rsid w:val="00B20FBF"/>
    <w:rsid w:val="00B26FC9"/>
    <w:rsid w:val="00B37931"/>
    <w:rsid w:val="00B41C85"/>
    <w:rsid w:val="00B60C0B"/>
    <w:rsid w:val="00B90391"/>
    <w:rsid w:val="00B948BD"/>
    <w:rsid w:val="00B95AF9"/>
    <w:rsid w:val="00B977BC"/>
    <w:rsid w:val="00BA34D0"/>
    <w:rsid w:val="00BB0699"/>
    <w:rsid w:val="00BB13DD"/>
    <w:rsid w:val="00BB1975"/>
    <w:rsid w:val="00BD0742"/>
    <w:rsid w:val="00BD564F"/>
    <w:rsid w:val="00BF7B4D"/>
    <w:rsid w:val="00C12E01"/>
    <w:rsid w:val="00C16B62"/>
    <w:rsid w:val="00C221DB"/>
    <w:rsid w:val="00C2446C"/>
    <w:rsid w:val="00C25394"/>
    <w:rsid w:val="00C26A01"/>
    <w:rsid w:val="00C31089"/>
    <w:rsid w:val="00C50190"/>
    <w:rsid w:val="00C64356"/>
    <w:rsid w:val="00C655F9"/>
    <w:rsid w:val="00C6582F"/>
    <w:rsid w:val="00C6602E"/>
    <w:rsid w:val="00C67878"/>
    <w:rsid w:val="00C849F1"/>
    <w:rsid w:val="00C95ED3"/>
    <w:rsid w:val="00CA7F7C"/>
    <w:rsid w:val="00CC2ECF"/>
    <w:rsid w:val="00CC55E0"/>
    <w:rsid w:val="00CD60DD"/>
    <w:rsid w:val="00CE0999"/>
    <w:rsid w:val="00D0672B"/>
    <w:rsid w:val="00D134E1"/>
    <w:rsid w:val="00D15A1E"/>
    <w:rsid w:val="00D170D8"/>
    <w:rsid w:val="00D205CF"/>
    <w:rsid w:val="00D21C61"/>
    <w:rsid w:val="00D24504"/>
    <w:rsid w:val="00D255AA"/>
    <w:rsid w:val="00D25A42"/>
    <w:rsid w:val="00D269FD"/>
    <w:rsid w:val="00D26F34"/>
    <w:rsid w:val="00D4240C"/>
    <w:rsid w:val="00D74140"/>
    <w:rsid w:val="00D75236"/>
    <w:rsid w:val="00D82EA2"/>
    <w:rsid w:val="00D85C32"/>
    <w:rsid w:val="00D917D2"/>
    <w:rsid w:val="00D919C2"/>
    <w:rsid w:val="00D97799"/>
    <w:rsid w:val="00DA1556"/>
    <w:rsid w:val="00DB51E6"/>
    <w:rsid w:val="00DC368D"/>
    <w:rsid w:val="00DC4ABA"/>
    <w:rsid w:val="00DD516F"/>
    <w:rsid w:val="00DE3DD9"/>
    <w:rsid w:val="00DE6785"/>
    <w:rsid w:val="00E01546"/>
    <w:rsid w:val="00E03DCC"/>
    <w:rsid w:val="00E0413F"/>
    <w:rsid w:val="00E20999"/>
    <w:rsid w:val="00E2538E"/>
    <w:rsid w:val="00E3317A"/>
    <w:rsid w:val="00E349CC"/>
    <w:rsid w:val="00E35374"/>
    <w:rsid w:val="00E37BC9"/>
    <w:rsid w:val="00E474C6"/>
    <w:rsid w:val="00E50FD3"/>
    <w:rsid w:val="00E512B4"/>
    <w:rsid w:val="00E535B5"/>
    <w:rsid w:val="00E562B7"/>
    <w:rsid w:val="00E636AF"/>
    <w:rsid w:val="00E7745D"/>
    <w:rsid w:val="00E77672"/>
    <w:rsid w:val="00E960F9"/>
    <w:rsid w:val="00EA5188"/>
    <w:rsid w:val="00EA6178"/>
    <w:rsid w:val="00EA666B"/>
    <w:rsid w:val="00EA6F2F"/>
    <w:rsid w:val="00EB4822"/>
    <w:rsid w:val="00EC7933"/>
    <w:rsid w:val="00EF675F"/>
    <w:rsid w:val="00F02A8F"/>
    <w:rsid w:val="00F02B27"/>
    <w:rsid w:val="00F044EE"/>
    <w:rsid w:val="00F21BB5"/>
    <w:rsid w:val="00F23B5D"/>
    <w:rsid w:val="00F33E00"/>
    <w:rsid w:val="00F402D7"/>
    <w:rsid w:val="00F45F4B"/>
    <w:rsid w:val="00F53E11"/>
    <w:rsid w:val="00F555B5"/>
    <w:rsid w:val="00F569E2"/>
    <w:rsid w:val="00F61B95"/>
    <w:rsid w:val="00F716BE"/>
    <w:rsid w:val="00F7356A"/>
    <w:rsid w:val="00F7586B"/>
    <w:rsid w:val="00FA6757"/>
    <w:rsid w:val="00FB0A70"/>
    <w:rsid w:val="00FB0EAA"/>
    <w:rsid w:val="00FB3993"/>
    <w:rsid w:val="00FD094D"/>
    <w:rsid w:val="00FE6F6B"/>
    <w:rsid w:val="00FF4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49AB4B7"/>
  <w15:docId w15:val="{CB5FD441-B7E2-48D2-84B3-E5A6AA73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4464"/>
    <w:pPr>
      <w:suppressAutoHyphens/>
      <w:bidi/>
      <w:jc w:val="right"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24464"/>
    <w:rPr>
      <w:color w:val="FF0000"/>
    </w:rPr>
  </w:style>
  <w:style w:type="character" w:customStyle="1" w:styleId="WW8Num2z0">
    <w:name w:val="WW8Num2z0"/>
    <w:rsid w:val="00024464"/>
    <w:rPr>
      <w:lang w:eastAsia="he-IL" w:bidi="he-IL"/>
    </w:rPr>
  </w:style>
  <w:style w:type="character" w:customStyle="1" w:styleId="WW8Num2z1">
    <w:name w:val="WW8Num2z1"/>
    <w:rsid w:val="00024464"/>
    <w:rPr>
      <w:color w:val="FF0000"/>
    </w:rPr>
  </w:style>
  <w:style w:type="character" w:customStyle="1" w:styleId="Absatz-Standardschriftart">
    <w:name w:val="Absatz-Standardschriftart"/>
    <w:rsid w:val="00024464"/>
  </w:style>
  <w:style w:type="character" w:customStyle="1" w:styleId="WW8Num14z0">
    <w:name w:val="WW8Num14z0"/>
    <w:rsid w:val="00024464"/>
    <w:rPr>
      <w:color w:val="FF0000"/>
    </w:rPr>
  </w:style>
  <w:style w:type="character" w:customStyle="1" w:styleId="WW8Num15z0">
    <w:name w:val="WW8Num15z0"/>
    <w:rsid w:val="00024464"/>
    <w:rPr>
      <w:lang w:eastAsia="he-IL" w:bidi="he-IL"/>
    </w:rPr>
  </w:style>
  <w:style w:type="character" w:customStyle="1" w:styleId="WW8Num15z1">
    <w:name w:val="WW8Num15z1"/>
    <w:rsid w:val="00024464"/>
    <w:rPr>
      <w:color w:val="FF0000"/>
    </w:rPr>
  </w:style>
  <w:style w:type="character" w:customStyle="1" w:styleId="a3">
    <w:name w:val="גופן ברירת המחדל של קטע"/>
    <w:rsid w:val="00024464"/>
  </w:style>
  <w:style w:type="character" w:styleId="Hyperlink">
    <w:name w:val="Hyperlink"/>
    <w:rsid w:val="00024464"/>
    <w:rPr>
      <w:color w:val="0000FF"/>
      <w:u w:val="single"/>
    </w:rPr>
  </w:style>
  <w:style w:type="character" w:customStyle="1" w:styleId="a4">
    <w:name w:val="תו"/>
    <w:rsid w:val="00024464"/>
    <w:rPr>
      <w:rFonts w:ascii="Tahoma" w:hAnsi="Tahoma" w:cs="Tahoma"/>
      <w:sz w:val="16"/>
      <w:szCs w:val="16"/>
    </w:rPr>
  </w:style>
  <w:style w:type="character" w:customStyle="1" w:styleId="WW-">
    <w:name w:val="WW- תו"/>
    <w:rsid w:val="00024464"/>
    <w:rPr>
      <w:rFonts w:ascii="Tahoma" w:hAnsi="Tahoma" w:cs="Tahoma"/>
      <w:sz w:val="16"/>
      <w:szCs w:val="16"/>
    </w:rPr>
  </w:style>
  <w:style w:type="character" w:customStyle="1" w:styleId="a5">
    <w:name w:val="סמלי מספור"/>
    <w:rsid w:val="00024464"/>
    <w:rPr>
      <w:color w:val="FF0000"/>
    </w:rPr>
  </w:style>
  <w:style w:type="paragraph" w:customStyle="1" w:styleId="a6">
    <w:name w:val="כותרת"/>
    <w:basedOn w:val="a"/>
    <w:next w:val="a7"/>
    <w:rsid w:val="00024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rsid w:val="00024464"/>
    <w:pPr>
      <w:spacing w:after="120"/>
    </w:pPr>
  </w:style>
  <w:style w:type="paragraph" w:styleId="a8">
    <w:name w:val="List"/>
    <w:basedOn w:val="a7"/>
    <w:rsid w:val="00024464"/>
  </w:style>
  <w:style w:type="paragraph" w:customStyle="1" w:styleId="a9">
    <w:name w:val="כתובית"/>
    <w:basedOn w:val="a"/>
    <w:rsid w:val="00024464"/>
    <w:pPr>
      <w:suppressLineNumbers/>
      <w:spacing w:before="120" w:after="120"/>
    </w:pPr>
    <w:rPr>
      <w:i/>
      <w:iCs/>
    </w:rPr>
  </w:style>
  <w:style w:type="paragraph" w:customStyle="1" w:styleId="aa">
    <w:name w:val="אינדקס"/>
    <w:basedOn w:val="a"/>
    <w:rsid w:val="00024464"/>
    <w:pPr>
      <w:suppressLineNumbers/>
    </w:pPr>
  </w:style>
  <w:style w:type="paragraph" w:styleId="ab">
    <w:name w:val="header"/>
    <w:basedOn w:val="a"/>
    <w:rsid w:val="00024464"/>
  </w:style>
  <w:style w:type="paragraph" w:styleId="ac">
    <w:name w:val="footer"/>
    <w:basedOn w:val="a"/>
    <w:link w:val="ad"/>
    <w:uiPriority w:val="99"/>
    <w:rsid w:val="00024464"/>
  </w:style>
  <w:style w:type="paragraph" w:customStyle="1" w:styleId="1">
    <w:name w:val="מפת מסמך1"/>
    <w:basedOn w:val="a"/>
    <w:rsid w:val="00024464"/>
    <w:rPr>
      <w:rFonts w:ascii="Tahoma" w:hAnsi="Tahoma" w:cs="Tahoma"/>
      <w:sz w:val="16"/>
      <w:szCs w:val="16"/>
    </w:rPr>
  </w:style>
  <w:style w:type="paragraph" w:styleId="ae">
    <w:name w:val="Balloon Text"/>
    <w:basedOn w:val="a"/>
    <w:rsid w:val="00024464"/>
    <w:rPr>
      <w:rFonts w:ascii="Tahoma" w:hAnsi="Tahoma" w:cs="Tahoma"/>
      <w:sz w:val="16"/>
      <w:szCs w:val="16"/>
    </w:rPr>
  </w:style>
  <w:style w:type="paragraph" w:styleId="af">
    <w:name w:val="No Spacing"/>
    <w:qFormat/>
    <w:rsid w:val="00024464"/>
    <w:pPr>
      <w:suppressAutoHyphens/>
      <w:bidi/>
    </w:pPr>
    <w:rPr>
      <w:rFonts w:ascii="Calibri" w:eastAsia="Calibri" w:hAnsi="Calibri" w:cs="Calibri"/>
      <w:sz w:val="22"/>
      <w:szCs w:val="22"/>
      <w:lang w:eastAsia="he-IL"/>
    </w:rPr>
  </w:style>
  <w:style w:type="paragraph" w:styleId="af0">
    <w:name w:val="List Paragraph"/>
    <w:basedOn w:val="a"/>
    <w:qFormat/>
    <w:rsid w:val="00024464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  <w:style w:type="character" w:styleId="af1">
    <w:name w:val="Strong"/>
    <w:qFormat/>
    <w:rsid w:val="00024464"/>
    <w:rPr>
      <w:b/>
      <w:bCs/>
    </w:rPr>
  </w:style>
  <w:style w:type="character" w:customStyle="1" w:styleId="ad">
    <w:name w:val="כותרת תחתונה תו"/>
    <w:basedOn w:val="a0"/>
    <w:link w:val="ac"/>
    <w:uiPriority w:val="99"/>
    <w:rsid w:val="008026DD"/>
    <w:rPr>
      <w:sz w:val="24"/>
      <w:szCs w:val="24"/>
      <w:lang w:eastAsia="he-IL"/>
    </w:rPr>
  </w:style>
  <w:style w:type="table" w:styleId="af2">
    <w:name w:val="Table Grid"/>
    <w:basedOn w:val="a1"/>
    <w:uiPriority w:val="59"/>
    <w:rsid w:val="001206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09B1C-6E2E-4335-93B6-D79367A2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24 באוגוסט 2008</vt:lpstr>
      <vt:lpstr>24 באוגוסט 2008</vt:lpstr>
    </vt:vector>
  </TitlesOfParts>
  <Company>vt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באוגוסט 2008</dc:title>
  <dc:creator>hil</dc:creator>
  <cp:lastModifiedBy>Meital Bar-Sela</cp:lastModifiedBy>
  <cp:revision>3</cp:revision>
  <cp:lastPrinted>2019-07-13T15:29:00Z</cp:lastPrinted>
  <dcterms:created xsi:type="dcterms:W3CDTF">2022-06-20T06:55:00Z</dcterms:created>
  <dcterms:modified xsi:type="dcterms:W3CDTF">2022-06-20T06:55:00Z</dcterms:modified>
</cp:coreProperties>
</file>